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DE61" w14:textId="259BBE49" w:rsidR="000B2C0C" w:rsidRDefault="000B2C0C" w:rsidP="000B2C0C">
      <w:pPr>
        <w:snapToGrid w:val="0"/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  <w:bookmarkStart w:id="0" w:name="_Toc61973874"/>
      <w:bookmarkStart w:id="1" w:name="_Toc93997199"/>
      <w:r w:rsidRPr="00FC3FB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臺中市</w:t>
      </w:r>
      <w:r w:rsidRPr="00FC3FB5"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 xml:space="preserve">     </w:t>
      </w:r>
      <w:r w:rsidRPr="00FC3FB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區學齡前兒童視力及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斜弱視</w:t>
      </w:r>
      <w:r w:rsidRPr="00FC3FB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檢查名冊</w:t>
      </w:r>
      <w:bookmarkEnd w:id="0"/>
      <w:bookmarkEnd w:id="1"/>
      <w:r w:rsidR="00640F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(附件8-1)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5"/>
        <w:gridCol w:w="426"/>
        <w:gridCol w:w="992"/>
        <w:gridCol w:w="728"/>
        <w:gridCol w:w="673"/>
        <w:gridCol w:w="673"/>
        <w:gridCol w:w="673"/>
        <w:gridCol w:w="608"/>
        <w:gridCol w:w="609"/>
        <w:gridCol w:w="851"/>
        <w:gridCol w:w="821"/>
        <w:gridCol w:w="503"/>
        <w:gridCol w:w="503"/>
        <w:gridCol w:w="1173"/>
      </w:tblGrid>
      <w:tr w:rsidR="000B2C0C" w:rsidRPr="005D5F10" w14:paraId="64AC1C5E" w14:textId="77777777" w:rsidTr="0072339B">
        <w:trPr>
          <w:trHeight w:val="390"/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3C01E2" w14:textId="77777777" w:rsidR="000B2C0C" w:rsidRPr="005D5F10" w:rsidRDefault="000B2C0C" w:rsidP="0072339B">
            <w:pPr>
              <w:spacing w:before="100" w:after="40"/>
              <w:jc w:val="both"/>
              <w:rPr>
                <w:rFonts w:ascii="標楷體" w:eastAsia="標楷體"/>
                <w:w w:val="95"/>
                <w:sz w:val="26"/>
              </w:rPr>
            </w:pPr>
            <w:r w:rsidRPr="005D5F10">
              <w:rPr>
                <w:rFonts w:ascii="標楷體" w:eastAsia="標楷體" w:hint="eastAsia"/>
                <w:w w:val="95"/>
                <w:sz w:val="26"/>
              </w:rPr>
              <w:t>幼兒園名稱：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1225B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FBC13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EF586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E009B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9F581" w14:textId="77777777" w:rsidR="000B2C0C" w:rsidRPr="005D5F10" w:rsidRDefault="000B2C0C" w:rsidP="0072339B">
            <w:pPr>
              <w:spacing w:before="100" w:after="40"/>
              <w:rPr>
                <w:rFonts w:ascii="標楷體" w:eastAsia="標楷體"/>
                <w:w w:val="95"/>
                <w:sz w:val="26"/>
              </w:rPr>
            </w:pPr>
            <w:r w:rsidRPr="005D5F10">
              <w:rPr>
                <w:rFonts w:ascii="標楷體" w:eastAsia="標楷體" w:hint="eastAsia"/>
                <w:w w:val="95"/>
                <w:sz w:val="26"/>
              </w:rPr>
              <w:t>造冊人員：</w:t>
            </w:r>
          </w:p>
        </w:tc>
      </w:tr>
      <w:tr w:rsidR="000B2C0C" w:rsidRPr="005D5F10" w14:paraId="4D94FD6A" w14:textId="77777777" w:rsidTr="0072339B">
        <w:trPr>
          <w:trHeight w:val="390"/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93F6E" w14:textId="77777777" w:rsidR="000B2C0C" w:rsidRPr="005D5F10" w:rsidRDefault="000B2C0C" w:rsidP="0072339B">
            <w:pPr>
              <w:spacing w:before="100" w:after="40"/>
              <w:jc w:val="both"/>
              <w:rPr>
                <w:rFonts w:ascii="標楷體" w:eastAsia="標楷體"/>
                <w:w w:val="95"/>
                <w:sz w:val="26"/>
              </w:rPr>
            </w:pPr>
            <w:r w:rsidRPr="005D5F10">
              <w:rPr>
                <w:rFonts w:ascii="標楷體" w:eastAsia="標楷體" w:hint="eastAsia"/>
                <w:w w:val="95"/>
                <w:sz w:val="26"/>
              </w:rPr>
              <w:t>篩檢日期：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32D68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1F5CD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F9F9A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AA087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D1CC1" w14:textId="77777777" w:rsidR="000B2C0C" w:rsidRPr="005D5F10" w:rsidRDefault="000B2C0C" w:rsidP="0072339B">
            <w:pPr>
              <w:spacing w:before="100" w:after="40"/>
              <w:rPr>
                <w:rFonts w:ascii="標楷體" w:eastAsia="標楷體"/>
                <w:w w:val="95"/>
                <w:sz w:val="26"/>
              </w:rPr>
            </w:pPr>
            <w:r>
              <w:rPr>
                <w:rFonts w:ascii="標楷體" w:eastAsia="標楷體" w:hint="eastAsia"/>
                <w:w w:val="95"/>
                <w:sz w:val="26"/>
              </w:rPr>
              <w:t>聯絡電話：</w:t>
            </w:r>
          </w:p>
        </w:tc>
      </w:tr>
      <w:tr w:rsidR="000B2C0C" w:rsidRPr="005D5F10" w14:paraId="3EE52095" w14:textId="77777777" w:rsidTr="0072339B">
        <w:trPr>
          <w:trHeight w:val="375"/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CABB86" w14:textId="77777777" w:rsidR="000B2C0C" w:rsidRPr="005D5F10" w:rsidRDefault="000B2C0C" w:rsidP="0072339B">
            <w:pPr>
              <w:spacing w:before="100" w:after="40"/>
              <w:jc w:val="both"/>
              <w:rPr>
                <w:rFonts w:ascii="標楷體" w:eastAsia="標楷體"/>
                <w:w w:val="95"/>
                <w:sz w:val="26"/>
              </w:rPr>
            </w:pPr>
            <w:proofErr w:type="gramStart"/>
            <w:r w:rsidRPr="005D5F10">
              <w:rPr>
                <w:rFonts w:ascii="標楷體" w:eastAsia="標楷體" w:hint="eastAsia"/>
                <w:w w:val="95"/>
                <w:sz w:val="26"/>
              </w:rPr>
              <w:t>篩檢總人數</w:t>
            </w:r>
            <w:proofErr w:type="gramEnd"/>
            <w:r w:rsidRPr="005D5F10">
              <w:rPr>
                <w:rFonts w:ascii="標楷體" w:eastAsia="標楷體" w:hint="eastAsia"/>
                <w:w w:val="95"/>
                <w:sz w:val="26"/>
              </w:rPr>
              <w:t>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88F2B9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D48464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  <w:r w:rsidRPr="005D5F10">
              <w:rPr>
                <w:rFonts w:ascii="標楷體" w:eastAsia="標楷體" w:hint="eastAsia"/>
                <w:w w:val="95"/>
                <w:sz w:val="26"/>
              </w:rPr>
              <w:t>異常轉</w:t>
            </w:r>
            <w:proofErr w:type="gramStart"/>
            <w:r w:rsidRPr="005D5F10">
              <w:rPr>
                <w:rFonts w:ascii="標楷體" w:eastAsia="標楷體" w:hint="eastAsia"/>
                <w:w w:val="95"/>
                <w:sz w:val="26"/>
              </w:rPr>
              <w:t>介</w:t>
            </w:r>
            <w:proofErr w:type="gramEnd"/>
            <w:r w:rsidRPr="005D5F10">
              <w:rPr>
                <w:rFonts w:ascii="標楷體" w:eastAsia="標楷體" w:hint="eastAsia"/>
                <w:w w:val="95"/>
                <w:sz w:val="26"/>
              </w:rPr>
              <w:t>人數：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E7BA5B" w14:textId="77777777" w:rsidR="000B2C0C" w:rsidRPr="005D5F10" w:rsidRDefault="000B2C0C" w:rsidP="0072339B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</w:tr>
      <w:tr w:rsidR="000B2C0C" w:rsidRPr="005D5F10" w14:paraId="39DDC812" w14:textId="77777777" w:rsidTr="0072339B">
        <w:trPr>
          <w:trHeight w:val="55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71FC0C7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8338B88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0C7C8FF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vAlign w:val="center"/>
          </w:tcPr>
          <w:p w14:paraId="21AC9D8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視力檢查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center"/>
          </w:tcPr>
          <w:p w14:paraId="7623010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戴鏡視力</w:t>
            </w:r>
            <w:proofErr w:type="gramEnd"/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vAlign w:val="center"/>
          </w:tcPr>
          <w:p w14:paraId="37EA647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/>
                <w:kern w:val="0"/>
                <w:szCs w:val="24"/>
              </w:rPr>
              <w:t>NTU</w:t>
            </w: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立體圖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</w:tcBorders>
            <w:vAlign w:val="center"/>
          </w:tcPr>
          <w:p w14:paraId="361D390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醫師</w:t>
            </w:r>
          </w:p>
          <w:p w14:paraId="1A213E1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檢結果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858114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矯治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  <w:vAlign w:val="center"/>
          </w:tcPr>
          <w:p w14:paraId="359BECF2" w14:textId="77777777" w:rsidR="000B2C0C" w:rsidRPr="009A201E" w:rsidRDefault="000B2C0C" w:rsidP="0072339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家長聯絡電話</w:t>
            </w:r>
          </w:p>
        </w:tc>
      </w:tr>
      <w:tr w:rsidR="000B2C0C" w:rsidRPr="005D5F10" w14:paraId="774AB4EA" w14:textId="77777777" w:rsidTr="0072339B">
        <w:trPr>
          <w:trHeight w:val="555"/>
          <w:jc w:val="center"/>
        </w:trPr>
        <w:tc>
          <w:tcPr>
            <w:tcW w:w="1134" w:type="dxa"/>
            <w:vMerge/>
            <w:vAlign w:val="center"/>
          </w:tcPr>
          <w:p w14:paraId="0C51314F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1DD6437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426" w:type="dxa"/>
            <w:vAlign w:val="center"/>
          </w:tcPr>
          <w:p w14:paraId="455A5484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992" w:type="dxa"/>
            <w:vMerge/>
            <w:vAlign w:val="center"/>
          </w:tcPr>
          <w:p w14:paraId="3569312F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1F909AC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右眼</w:t>
            </w:r>
          </w:p>
        </w:tc>
        <w:tc>
          <w:tcPr>
            <w:tcW w:w="673" w:type="dxa"/>
            <w:vAlign w:val="center"/>
          </w:tcPr>
          <w:p w14:paraId="098DF7A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左眼</w:t>
            </w:r>
          </w:p>
        </w:tc>
        <w:tc>
          <w:tcPr>
            <w:tcW w:w="673" w:type="dxa"/>
            <w:vAlign w:val="center"/>
          </w:tcPr>
          <w:p w14:paraId="26622F6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右眼</w:t>
            </w:r>
          </w:p>
        </w:tc>
        <w:tc>
          <w:tcPr>
            <w:tcW w:w="673" w:type="dxa"/>
            <w:vAlign w:val="center"/>
          </w:tcPr>
          <w:p w14:paraId="1FC0B68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左眼</w:t>
            </w:r>
          </w:p>
        </w:tc>
        <w:tc>
          <w:tcPr>
            <w:tcW w:w="608" w:type="dxa"/>
            <w:vAlign w:val="center"/>
          </w:tcPr>
          <w:p w14:paraId="3F26BFB8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正常</w:t>
            </w:r>
          </w:p>
        </w:tc>
        <w:tc>
          <w:tcPr>
            <w:tcW w:w="609" w:type="dxa"/>
            <w:vAlign w:val="center"/>
          </w:tcPr>
          <w:p w14:paraId="4C95C08C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異常</w:t>
            </w:r>
          </w:p>
        </w:tc>
        <w:tc>
          <w:tcPr>
            <w:tcW w:w="851" w:type="dxa"/>
            <w:noWrap/>
            <w:vAlign w:val="center"/>
          </w:tcPr>
          <w:p w14:paraId="2808985F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正常</w:t>
            </w:r>
          </w:p>
        </w:tc>
        <w:tc>
          <w:tcPr>
            <w:tcW w:w="821" w:type="dxa"/>
            <w:noWrap/>
            <w:vAlign w:val="center"/>
          </w:tcPr>
          <w:p w14:paraId="6CCA425C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異常</w:t>
            </w:r>
          </w:p>
        </w:tc>
        <w:tc>
          <w:tcPr>
            <w:tcW w:w="503" w:type="dxa"/>
            <w:noWrap/>
            <w:vAlign w:val="center"/>
          </w:tcPr>
          <w:p w14:paraId="2660B91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</w:tc>
        <w:tc>
          <w:tcPr>
            <w:tcW w:w="503" w:type="dxa"/>
            <w:noWrap/>
            <w:vAlign w:val="center"/>
          </w:tcPr>
          <w:p w14:paraId="67A8552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有</w:t>
            </w:r>
          </w:p>
        </w:tc>
        <w:tc>
          <w:tcPr>
            <w:tcW w:w="1173" w:type="dxa"/>
            <w:vMerge/>
            <w:vAlign w:val="center"/>
          </w:tcPr>
          <w:p w14:paraId="3FD8B2A8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13C20252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080B65B4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849650F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2B6D2E7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C5DBAE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389947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1011E65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19BD444F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0CF25BD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8BA62CE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316D63E9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4C9EAAC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7E0A528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6D0E0F9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4F79E7F4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2C46777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4D48EFA3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14DFBF36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6B72FAA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CAC7DAD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5E256C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6CE765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99E430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577EBE42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3455CBD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A798CC2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0419DB47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6EFDDC6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1BFC47D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385BB0A2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309407E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A00D71B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040F2AF9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021E2F56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B0AB807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542D0D1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51BE77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E049B37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1C391D4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06BE4DC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DBB9ED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31CA8BFB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4268F426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4F6B391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5F79CE51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5EECE4A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410C8B5F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94B97E7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22A8D961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54F052D2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2A61D41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9BD0DB8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C43425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3611434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F4F2B2C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2B382727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2442D9C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33A9CCF6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1428C426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7AF9A3EB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56125E7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19BECAE2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4779F6C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CFDE0E1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5D643430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42A81636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568E365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3E861FF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045857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2BDE03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79506DC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1D917C8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7163619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0CA4E00A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2C339A01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52A7DEF2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0D20C7C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3D9DCDC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69ED1281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6EBC152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766C07F1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683307A0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8B87E70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8D74516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8231E2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EC0A39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F508E54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6071086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6B5B3F3C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2695E45F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5F66E8DA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09FFD2F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364CB9B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387DDB4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4F5304CB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EEBC832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1A0A0AE7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2979AA54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B882312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0B6391C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B9E3A1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B5E6617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3F7F489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1110803B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11413D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3A496EED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2E315BCE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369BC248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107912D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0FD4449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5D57BB61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9BC5B5F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70652BDC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0E510D06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66D4F22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A81AEC8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1B09EC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54585F5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5D4ED78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34AE91EF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2821536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21890DCE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21E34F96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2870E65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0E42527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21620FB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4A01EF0B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73C53BC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4FB0F526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74508B95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107CC4A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33501C9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9239C3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BBEBB17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0F1C459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AA74D02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0F422FA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92BD38A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215F5137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60BB7D0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13B84B6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2031DB21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33B04E9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DC4BDC5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4E52A753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52B990B0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3F0A0A1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14F2186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C5CDC6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1673F25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792472B4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06515CB4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7A5E1BDC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075FC927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00B484F6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285D6FC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2396687C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5C3322B1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30C6C6F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4CCC29B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6AE3DC7A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53E9EE06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05D31F9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252F679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C651B4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A3946C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125BFDDB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6E2686AF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5709D664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2F72AD0B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5D655C5B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1494F557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3194BBC2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31F3E15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741779C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3A6A3BA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7BA33010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428E2038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176CD66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5B29FB8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A60B44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D0B1D1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7E68296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7D099F78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7537C862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780F594D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7FE1C8FE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13E8B961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621C708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78154D38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6440524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2A26902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5313CC34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3E77DAD0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71220ED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D85E2E4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5E008D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2547CBC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E619817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11147B6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59CFF2F7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19A8DCED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7E3038D9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1B01EB5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33AE7B64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47C07ECC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3ECD3F4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301B1ED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2285CABB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398DD170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0A89AC5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F462C51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1EF478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8957FA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A4EFE4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537D2CF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0432539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19BDEEF3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26849601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477B60E8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63417521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61374C7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217CD35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CC451E0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5296CB7F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01BF1EEF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C1276BE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B62082F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E09D2F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25FAF11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26FEB64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14A27B0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3855D9B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508D063C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4D3508B5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069BEA97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2683466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152F881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5B84FBE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7C09813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14C7782E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7E09A29F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B0A5A5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DCF9CC2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BD94F3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407D2EC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3B33546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3B396F8E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25797267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3F26AEC3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4A0B4468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2D4C3441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5F7D7FB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6C99BB7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60B8B2B8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8AD2093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6B22F6C8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435A28D8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4DDBFC8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A134946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EEF8BE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AC963AB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1B017E60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2359E80B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B27A631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4B1F887B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13C3B8FE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569CA7BD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52DBD1BB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5609C521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4FDC66CB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560517C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B2C0C" w:rsidRPr="005D5F10" w14:paraId="4E032572" w14:textId="77777777" w:rsidTr="0072339B">
        <w:trPr>
          <w:trHeight w:val="555"/>
          <w:jc w:val="center"/>
        </w:trPr>
        <w:tc>
          <w:tcPr>
            <w:tcW w:w="1134" w:type="dxa"/>
            <w:vAlign w:val="center"/>
          </w:tcPr>
          <w:p w14:paraId="376256B6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A547ED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9C537B3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F69763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81A5DC6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368C403C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3D890654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14:paraId="4CC497C3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14:paraId="2CFEE61D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49CEAAF2" w14:textId="77777777" w:rsidR="000B2C0C" w:rsidRPr="009A201E" w:rsidRDefault="000B2C0C" w:rsidP="0072339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1880D989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14:paraId="22262B85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2D60637C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14:paraId="65D5618A" w14:textId="77777777" w:rsidR="000B2C0C" w:rsidRPr="009A201E" w:rsidRDefault="000B2C0C" w:rsidP="0072339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60BCEA3" w14:textId="77777777" w:rsidR="000B2C0C" w:rsidRPr="009A201E" w:rsidRDefault="000B2C0C" w:rsidP="0072339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69C06545" w14:textId="77777777" w:rsidR="00E67506" w:rsidRDefault="00E67506" w:rsidP="00E67506">
      <w:pPr>
        <w:snapToGrid w:val="0"/>
        <w:spacing w:beforeLines="50" w:before="180" w:afterLines="50" w:after="180"/>
        <w:rPr>
          <w:rFonts w:eastAsia="標楷體"/>
          <w:b/>
          <w:sz w:val="40"/>
          <w:szCs w:val="40"/>
        </w:rPr>
      </w:pPr>
    </w:p>
    <w:p w14:paraId="14FA06A0" w14:textId="77777777" w:rsidR="00E67506" w:rsidRPr="00F7196A" w:rsidRDefault="00E67506" w:rsidP="00F7196A">
      <w:pPr>
        <w:widowControl/>
        <w:rPr>
          <w:rFonts w:eastAsia="標楷體"/>
          <w:b/>
          <w:sz w:val="40"/>
          <w:szCs w:val="40"/>
        </w:rPr>
      </w:pPr>
    </w:p>
    <w:sectPr w:rsidR="00E67506" w:rsidRPr="00F7196A" w:rsidSect="00DA71DE">
      <w:pgSz w:w="11906" w:h="16838"/>
      <w:pgMar w:top="851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8AF" w14:textId="77777777" w:rsidR="00930D77" w:rsidRDefault="00930D77" w:rsidP="000B2C0C">
      <w:r>
        <w:separator/>
      </w:r>
    </w:p>
  </w:endnote>
  <w:endnote w:type="continuationSeparator" w:id="0">
    <w:p w14:paraId="7DC5A9E7" w14:textId="77777777" w:rsidR="00930D77" w:rsidRDefault="00930D77" w:rsidP="000B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D395" w14:textId="77777777" w:rsidR="00930D77" w:rsidRDefault="00930D77" w:rsidP="000B2C0C">
      <w:r>
        <w:separator/>
      </w:r>
    </w:p>
  </w:footnote>
  <w:footnote w:type="continuationSeparator" w:id="0">
    <w:p w14:paraId="59D5687C" w14:textId="77777777" w:rsidR="00930D77" w:rsidRDefault="00930D77" w:rsidP="000B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標楷體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4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標楷體"/>
        <w:sz w:val="22"/>
        <w:szCs w:val="22"/>
      </w:rPr>
    </w:lvl>
  </w:abstractNum>
  <w:abstractNum w:abstractNumId="5" w15:restartNumberingAfterBreak="0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06"/>
    <w:rsid w:val="000961CF"/>
    <w:rsid w:val="000B2C0C"/>
    <w:rsid w:val="00232FE1"/>
    <w:rsid w:val="00485002"/>
    <w:rsid w:val="00490449"/>
    <w:rsid w:val="00640F42"/>
    <w:rsid w:val="00805EDC"/>
    <w:rsid w:val="00930D77"/>
    <w:rsid w:val="00E5623A"/>
    <w:rsid w:val="00E67506"/>
    <w:rsid w:val="00E96F2B"/>
    <w:rsid w:val="00F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1414C"/>
  <w15:chartTrackingRefBased/>
  <w15:docId w15:val="{D457B8C4-27BC-4D53-9DB6-AEEA7E9F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506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E675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E6750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67506"/>
    <w:pPr>
      <w:keepNext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675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E6750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E67506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a3">
    <w:name w:val="Hyperlink"/>
    <w:uiPriority w:val="99"/>
    <w:rsid w:val="00E67506"/>
    <w:rPr>
      <w:rFonts w:cs="Times New Roman"/>
      <w:color w:val="auto"/>
      <w:u w:val="none"/>
    </w:rPr>
  </w:style>
  <w:style w:type="paragraph" w:styleId="a4">
    <w:name w:val="List Paragraph"/>
    <w:basedOn w:val="a"/>
    <w:link w:val="a5"/>
    <w:uiPriority w:val="34"/>
    <w:qFormat/>
    <w:rsid w:val="00E67506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E67506"/>
  </w:style>
  <w:style w:type="paragraph" w:customStyle="1" w:styleId="a6">
    <w:name w:val="主標題"/>
    <w:basedOn w:val="a"/>
    <w:link w:val="a7"/>
    <w:qFormat/>
    <w:rsid w:val="00E67506"/>
    <w:pPr>
      <w:jc w:val="center"/>
    </w:pPr>
    <w:rPr>
      <w:rFonts w:ascii="標楷體" w:eastAsia="標楷體" w:hAnsi="標楷體"/>
      <w:b/>
      <w:sz w:val="48"/>
      <w:szCs w:val="48"/>
    </w:rPr>
  </w:style>
  <w:style w:type="character" w:customStyle="1" w:styleId="a7">
    <w:name w:val="主標題 字元"/>
    <w:basedOn w:val="a0"/>
    <w:link w:val="a6"/>
    <w:rsid w:val="00E67506"/>
    <w:rPr>
      <w:rFonts w:ascii="標楷體" w:eastAsia="標楷體" w:hAnsi="標楷體"/>
      <w:b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E67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750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7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7506"/>
    <w:rPr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E67506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7506"/>
    <w:pPr>
      <w:tabs>
        <w:tab w:val="right" w:leader="dot" w:pos="10206"/>
      </w:tabs>
      <w:spacing w:line="560" w:lineRule="exact"/>
    </w:pPr>
  </w:style>
  <w:style w:type="paragraph" w:styleId="21">
    <w:name w:val="toc 2"/>
    <w:basedOn w:val="a"/>
    <w:next w:val="a"/>
    <w:autoRedefine/>
    <w:uiPriority w:val="39"/>
    <w:unhideWhenUsed/>
    <w:rsid w:val="00E67506"/>
    <w:pPr>
      <w:tabs>
        <w:tab w:val="left" w:pos="993"/>
        <w:tab w:val="right" w:leader="dot" w:pos="10206"/>
      </w:tabs>
      <w:spacing w:line="480" w:lineRule="exact"/>
      <w:ind w:leftChars="117" w:left="988" w:hangingChars="221" w:hanging="707"/>
    </w:pPr>
  </w:style>
  <w:style w:type="character" w:styleId="ad">
    <w:name w:val="page number"/>
    <w:basedOn w:val="a0"/>
    <w:uiPriority w:val="99"/>
    <w:rsid w:val="00E67506"/>
  </w:style>
  <w:style w:type="character" w:styleId="ae">
    <w:name w:val="FollowedHyperlink"/>
    <w:uiPriority w:val="99"/>
    <w:rsid w:val="00E67506"/>
    <w:rPr>
      <w:rFonts w:cs="Times New Roman"/>
      <w:color w:val="954F72"/>
      <w:u w:val="single"/>
    </w:rPr>
  </w:style>
  <w:style w:type="table" w:styleId="af">
    <w:name w:val="Table Grid"/>
    <w:basedOn w:val="a1"/>
    <w:uiPriority w:val="39"/>
    <w:rsid w:val="00E67506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E67506"/>
    <w:pPr>
      <w:ind w:left="900" w:hanging="360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af1">
    <w:name w:val="本文縮排 字元"/>
    <w:basedOn w:val="a0"/>
    <w:link w:val="af0"/>
    <w:uiPriority w:val="99"/>
    <w:rsid w:val="00E67506"/>
    <w:rPr>
      <w:rFonts w:ascii="新細明體" w:eastAsia="新細明體" w:hAnsi="新細明體" w:cs="Times New Roman"/>
      <w:kern w:val="0"/>
      <w:szCs w:val="24"/>
    </w:rPr>
  </w:style>
  <w:style w:type="character" w:styleId="af2">
    <w:name w:val="annotation reference"/>
    <w:uiPriority w:val="99"/>
    <w:rsid w:val="00E67506"/>
    <w:rPr>
      <w:rFonts w:cs="Times New Roman"/>
      <w:sz w:val="18"/>
    </w:rPr>
  </w:style>
  <w:style w:type="paragraph" w:styleId="af3">
    <w:name w:val="annotation text"/>
    <w:basedOn w:val="a"/>
    <w:link w:val="af4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character" w:customStyle="1" w:styleId="af4">
    <w:name w:val="註解文字 字元"/>
    <w:basedOn w:val="a0"/>
    <w:link w:val="af3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paragraph" w:styleId="af5">
    <w:name w:val="annotation subject"/>
    <w:basedOn w:val="af3"/>
    <w:next w:val="af3"/>
    <w:link w:val="af6"/>
    <w:uiPriority w:val="99"/>
    <w:rsid w:val="00E67506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E67506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7">
    <w:name w:val="Balloon Text"/>
    <w:basedOn w:val="a"/>
    <w:link w:val="af8"/>
    <w:uiPriority w:val="99"/>
    <w:rsid w:val="00E67506"/>
    <w:rPr>
      <w:rFonts w:ascii="Arial" w:eastAsia="新細明體" w:hAnsi="Arial" w:cs="Times New Roman"/>
      <w:kern w:val="0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rsid w:val="00E67506"/>
    <w:rPr>
      <w:rFonts w:ascii="Arial" w:eastAsia="新細明體" w:hAnsi="Arial" w:cs="Times New Roman"/>
      <w:kern w:val="0"/>
      <w:sz w:val="18"/>
      <w:szCs w:val="18"/>
    </w:rPr>
  </w:style>
  <w:style w:type="paragraph" w:styleId="af9">
    <w:name w:val="Body Text"/>
    <w:basedOn w:val="a"/>
    <w:link w:val="afa"/>
    <w:uiPriority w:val="99"/>
    <w:rsid w:val="00E67506"/>
    <w:pPr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a">
    <w:name w:val="本文 字元"/>
    <w:basedOn w:val="a0"/>
    <w:link w:val="af9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character" w:customStyle="1" w:styleId="HTML">
    <w:name w:val="HTML 預設格式 字元"/>
    <w:link w:val="HTML0"/>
    <w:uiPriority w:val="99"/>
    <w:locked/>
    <w:rsid w:val="00E67506"/>
    <w:rPr>
      <w:rFonts w:ascii="細明體" w:eastAsia="細明體" w:hAnsi="細明體"/>
    </w:rPr>
  </w:style>
  <w:style w:type="paragraph" w:styleId="HTML0">
    <w:name w:val="HTML Preformatted"/>
    <w:basedOn w:val="a"/>
    <w:link w:val="HTML"/>
    <w:uiPriority w:val="99"/>
    <w:rsid w:val="00E675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0"/>
    <w:uiPriority w:val="99"/>
    <w:rsid w:val="00E67506"/>
    <w:rPr>
      <w:rFonts w:ascii="Courier New" w:hAnsi="Courier New" w:cs="Courier New"/>
      <w:sz w:val="20"/>
      <w:szCs w:val="20"/>
    </w:rPr>
  </w:style>
  <w:style w:type="paragraph" w:customStyle="1" w:styleId="12">
    <w:name w:val="清單段落1"/>
    <w:basedOn w:val="a"/>
    <w:uiPriority w:val="99"/>
    <w:rsid w:val="00E67506"/>
    <w:pPr>
      <w:ind w:leftChars="200" w:left="200"/>
    </w:pPr>
    <w:rPr>
      <w:rFonts w:ascii="Times New Roman" w:eastAsia="新細明體" w:hAnsi="Times New Roman" w:cs="Times New Roman"/>
      <w:szCs w:val="24"/>
    </w:rPr>
  </w:style>
  <w:style w:type="character" w:styleId="afb">
    <w:name w:val="Strong"/>
    <w:uiPriority w:val="99"/>
    <w:qFormat/>
    <w:rsid w:val="00E67506"/>
    <w:rPr>
      <w:rFonts w:cs="Times New Roman"/>
      <w:b/>
    </w:rPr>
  </w:style>
  <w:style w:type="character" w:customStyle="1" w:styleId="9">
    <w:name w:val="字元 字元9"/>
    <w:uiPriority w:val="99"/>
    <w:rsid w:val="00E67506"/>
    <w:rPr>
      <w:kern w:val="2"/>
    </w:rPr>
  </w:style>
  <w:style w:type="character" w:customStyle="1" w:styleId="content1">
    <w:name w:val="content1"/>
    <w:uiPriority w:val="99"/>
    <w:rsid w:val="00E67506"/>
    <w:rPr>
      <w:color w:val="000000"/>
      <w:u w:val="none"/>
      <w:effect w:val="none"/>
    </w:rPr>
  </w:style>
  <w:style w:type="paragraph" w:styleId="Web">
    <w:name w:val="Normal (Web)"/>
    <w:basedOn w:val="a"/>
    <w:uiPriority w:val="99"/>
    <w:rsid w:val="00E675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2">
    <w:name w:val="Body Text 2"/>
    <w:basedOn w:val="a"/>
    <w:link w:val="23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character" w:customStyle="1" w:styleId="23">
    <w:name w:val="本文 2 字元"/>
    <w:basedOn w:val="a0"/>
    <w:link w:val="22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paragraph" w:styleId="afc">
    <w:name w:val="Note Heading"/>
    <w:basedOn w:val="a"/>
    <w:next w:val="a"/>
    <w:link w:val="afd"/>
    <w:uiPriority w:val="99"/>
    <w:rsid w:val="00E67506"/>
    <w:pPr>
      <w:jc w:val="center"/>
    </w:pPr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fd">
    <w:name w:val="註釋標題 字元"/>
    <w:basedOn w:val="a0"/>
    <w:link w:val="afc"/>
    <w:uiPriority w:val="99"/>
    <w:rsid w:val="00E6750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fe">
    <w:name w:val="Closing"/>
    <w:basedOn w:val="a"/>
    <w:link w:val="aff"/>
    <w:uiPriority w:val="99"/>
    <w:rsid w:val="00E67506"/>
    <w:pPr>
      <w:ind w:leftChars="1800" w:left="100"/>
    </w:pPr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ff">
    <w:name w:val="結語 字元"/>
    <w:basedOn w:val="a0"/>
    <w:link w:val="afe"/>
    <w:uiPriority w:val="99"/>
    <w:rsid w:val="00E67506"/>
    <w:rPr>
      <w:rFonts w:ascii="標楷體" w:eastAsia="標楷體" w:hAnsi="標楷體" w:cs="Times New Roman"/>
      <w:b/>
      <w:kern w:val="0"/>
      <w:sz w:val="28"/>
      <w:szCs w:val="28"/>
    </w:rPr>
  </w:style>
  <w:style w:type="paragraph" w:customStyle="1" w:styleId="14">
    <w:name w:val="內文 + 14 點"/>
    <w:basedOn w:val="a"/>
    <w:uiPriority w:val="99"/>
    <w:rsid w:val="00E67506"/>
    <w:pPr>
      <w:spacing w:beforeLines="50" w:afterLines="50"/>
      <w:jc w:val="both"/>
    </w:pPr>
    <w:rPr>
      <w:rFonts w:ascii="Times New Roman" w:eastAsia="新細明體" w:hAnsi="Times New Roman" w:cs="Times New Roman"/>
      <w:sz w:val="28"/>
      <w:szCs w:val="28"/>
    </w:rPr>
  </w:style>
  <w:style w:type="paragraph" w:styleId="aff0">
    <w:name w:val="Date"/>
    <w:basedOn w:val="a"/>
    <w:next w:val="a"/>
    <w:link w:val="aff1"/>
    <w:uiPriority w:val="99"/>
    <w:rsid w:val="00E67506"/>
    <w:pPr>
      <w:jc w:val="right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f1">
    <w:name w:val="日期 字元"/>
    <w:basedOn w:val="a0"/>
    <w:link w:val="aff0"/>
    <w:uiPriority w:val="99"/>
    <w:rsid w:val="00E67506"/>
    <w:rPr>
      <w:rFonts w:ascii="Times New Roman" w:eastAsia="新細明體" w:hAnsi="Times New Roman" w:cs="Times New Roman"/>
      <w:kern w:val="0"/>
      <w:szCs w:val="24"/>
    </w:rPr>
  </w:style>
  <w:style w:type="paragraph" w:customStyle="1" w:styleId="Default">
    <w:name w:val="Default"/>
    <w:uiPriority w:val="99"/>
    <w:rsid w:val="00E6750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fldtext1">
    <w:name w:val="fldtext1"/>
    <w:uiPriority w:val="99"/>
    <w:rsid w:val="00E67506"/>
    <w:rPr>
      <w:rFonts w:eastAsia="標楷體"/>
      <w:sz w:val="20"/>
    </w:rPr>
  </w:style>
  <w:style w:type="paragraph" w:customStyle="1" w:styleId="045-2">
    <w:name w:val="045-2"/>
    <w:basedOn w:val="a"/>
    <w:uiPriority w:val="99"/>
    <w:rsid w:val="00E67506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character" w:customStyle="1" w:styleId="aff2">
    <w:name w:val="文件引導模式 字元"/>
    <w:basedOn w:val="a0"/>
    <w:link w:val="aff3"/>
    <w:uiPriority w:val="99"/>
    <w:semiHidden/>
    <w:rsid w:val="00E67506"/>
    <w:rPr>
      <w:rFonts w:ascii="新細明體" w:eastAsia="新細明體" w:hAnsi="Calibri" w:cs="Times New Roman"/>
      <w:kern w:val="0"/>
      <w:sz w:val="18"/>
      <w:szCs w:val="18"/>
    </w:rPr>
  </w:style>
  <w:style w:type="paragraph" w:styleId="aff3">
    <w:name w:val="Document Map"/>
    <w:basedOn w:val="a"/>
    <w:link w:val="aff2"/>
    <w:uiPriority w:val="99"/>
    <w:semiHidden/>
    <w:rsid w:val="00E67506"/>
    <w:rPr>
      <w:rFonts w:ascii="新細明體" w:eastAsia="新細明體" w:hAnsi="Calibri" w:cs="Times New Roman"/>
      <w:kern w:val="0"/>
      <w:sz w:val="18"/>
      <w:szCs w:val="18"/>
    </w:rPr>
  </w:style>
  <w:style w:type="character" w:customStyle="1" w:styleId="13">
    <w:name w:val="文件引導模式 字元1"/>
    <w:basedOn w:val="a0"/>
    <w:uiPriority w:val="99"/>
    <w:semiHidden/>
    <w:rsid w:val="00E67506"/>
    <w:rPr>
      <w:rFonts w:ascii="Microsoft JhengHei UI" w:eastAsia="Microsoft JhengHei UI"/>
      <w:sz w:val="18"/>
      <w:szCs w:val="18"/>
    </w:rPr>
  </w:style>
  <w:style w:type="paragraph" w:customStyle="1" w:styleId="xl41">
    <w:name w:val="xl41"/>
    <w:basedOn w:val="a"/>
    <w:uiPriority w:val="99"/>
    <w:rsid w:val="00E67506"/>
    <w:pPr>
      <w:widowControl/>
      <w:spacing w:before="100" w:beforeAutospacing="1" w:after="100" w:afterAutospacing="1"/>
      <w:jc w:val="center"/>
      <w:textAlignment w:val="top"/>
    </w:pPr>
    <w:rPr>
      <w:rFonts w:ascii="標楷體" w:eastAsia="標楷體" w:hAnsi="標楷體" w:cs="Times New Roman"/>
      <w:kern w:val="0"/>
      <w:szCs w:val="24"/>
    </w:rPr>
  </w:style>
  <w:style w:type="character" w:customStyle="1" w:styleId="font031">
    <w:name w:val="font031"/>
    <w:uiPriority w:val="99"/>
    <w:rsid w:val="00E67506"/>
    <w:rPr>
      <w:sz w:val="24"/>
    </w:rPr>
  </w:style>
  <w:style w:type="paragraph" w:styleId="aff4">
    <w:name w:val="Salutation"/>
    <w:basedOn w:val="a"/>
    <w:next w:val="a"/>
    <w:link w:val="aff5"/>
    <w:uiPriority w:val="99"/>
    <w:rsid w:val="00E67506"/>
    <w:pPr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ff5">
    <w:name w:val="問候 字元"/>
    <w:basedOn w:val="a0"/>
    <w:link w:val="aff4"/>
    <w:uiPriority w:val="99"/>
    <w:rsid w:val="00E67506"/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st1">
    <w:name w:val="st1"/>
    <w:uiPriority w:val="99"/>
    <w:rsid w:val="00E67506"/>
  </w:style>
  <w:style w:type="paragraph" w:customStyle="1" w:styleId="xl29">
    <w:name w:val="xl29"/>
    <w:basedOn w:val="a"/>
    <w:uiPriority w:val="99"/>
    <w:rsid w:val="00E6750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26">
    <w:name w:val="xl26"/>
    <w:basedOn w:val="a"/>
    <w:uiPriority w:val="99"/>
    <w:rsid w:val="00E67506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24">
    <w:name w:val="清單段落2"/>
    <w:basedOn w:val="a"/>
    <w:uiPriority w:val="99"/>
    <w:rsid w:val="00E67506"/>
    <w:pPr>
      <w:ind w:leftChars="200" w:left="480"/>
    </w:pPr>
    <w:rPr>
      <w:rFonts w:ascii="Calibri" w:eastAsia="新細明體" w:hAnsi="Calibri" w:cs="Arial"/>
    </w:rPr>
  </w:style>
  <w:style w:type="character" w:customStyle="1" w:styleId="apple-converted-space">
    <w:name w:val="apple-converted-space"/>
    <w:uiPriority w:val="99"/>
    <w:rsid w:val="00E67506"/>
  </w:style>
  <w:style w:type="character" w:customStyle="1" w:styleId="100">
    <w:name w:val="字元 字元10"/>
    <w:uiPriority w:val="99"/>
    <w:rsid w:val="00E67506"/>
    <w:rPr>
      <w:kern w:val="2"/>
    </w:rPr>
  </w:style>
  <w:style w:type="paragraph" w:customStyle="1" w:styleId="210">
    <w:name w:val="清單段落21"/>
    <w:basedOn w:val="a"/>
    <w:uiPriority w:val="99"/>
    <w:rsid w:val="00E67506"/>
    <w:pPr>
      <w:ind w:leftChars="200" w:left="480"/>
    </w:pPr>
    <w:rPr>
      <w:rFonts w:ascii="Calibri" w:eastAsia="新細明體" w:hAnsi="Calibri" w:cs="Arial"/>
    </w:rPr>
  </w:style>
  <w:style w:type="character" w:customStyle="1" w:styleId="4">
    <w:name w:val="字元 字元4"/>
    <w:uiPriority w:val="99"/>
    <w:rsid w:val="00E67506"/>
    <w:rPr>
      <w:rFonts w:ascii="Calibri" w:eastAsia="新細明體" w:hAnsi="Calibri"/>
      <w:kern w:val="2"/>
      <w:lang w:val="en-US" w:eastAsia="zh-TW"/>
    </w:rPr>
  </w:style>
  <w:style w:type="paragraph" w:styleId="31">
    <w:name w:val="toc 3"/>
    <w:basedOn w:val="a"/>
    <w:next w:val="a"/>
    <w:autoRedefine/>
    <w:uiPriority w:val="39"/>
    <w:rsid w:val="00E67506"/>
    <w:pPr>
      <w:tabs>
        <w:tab w:val="right" w:leader="dot" w:pos="10206"/>
      </w:tabs>
      <w:spacing w:line="400" w:lineRule="exact"/>
      <w:ind w:leftChars="400" w:left="960"/>
    </w:pPr>
    <w:rPr>
      <w:rFonts w:ascii="Calibri" w:eastAsia="新細明體" w:hAnsi="Calibri" w:cs="Times New Roman"/>
    </w:rPr>
  </w:style>
  <w:style w:type="character" w:styleId="aff6">
    <w:name w:val="Emphasis"/>
    <w:basedOn w:val="a0"/>
    <w:uiPriority w:val="20"/>
    <w:qFormat/>
    <w:rsid w:val="00E67506"/>
    <w:rPr>
      <w:i/>
      <w:iCs/>
    </w:rPr>
  </w:style>
  <w:style w:type="paragraph" w:styleId="aff7">
    <w:name w:val="footnote text"/>
    <w:basedOn w:val="a"/>
    <w:link w:val="aff8"/>
    <w:uiPriority w:val="99"/>
    <w:semiHidden/>
    <w:unhideWhenUsed/>
    <w:rsid w:val="00E67506"/>
    <w:pPr>
      <w:snapToGrid w:val="0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semiHidden/>
    <w:rsid w:val="00E67506"/>
    <w:rPr>
      <w:sz w:val="20"/>
      <w:szCs w:val="20"/>
    </w:rPr>
  </w:style>
  <w:style w:type="character" w:styleId="aff9">
    <w:name w:val="footnote reference"/>
    <w:basedOn w:val="a0"/>
    <w:uiPriority w:val="99"/>
    <w:semiHidden/>
    <w:unhideWhenUsed/>
    <w:rsid w:val="00E67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池惠民</dc:creator>
  <cp:keywords/>
  <dc:description/>
  <cp:lastModifiedBy>陳姿吟</cp:lastModifiedBy>
  <cp:revision>7</cp:revision>
  <dcterms:created xsi:type="dcterms:W3CDTF">2022-01-24T09:46:00Z</dcterms:created>
  <dcterms:modified xsi:type="dcterms:W3CDTF">2024-01-17T07:04:00Z</dcterms:modified>
</cp:coreProperties>
</file>